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65382" w14:textId="205D23B5" w:rsidR="008C3F60" w:rsidRPr="000D6A8D" w:rsidRDefault="006561D5" w:rsidP="00F82227">
      <w:pPr>
        <w:pStyle w:val="Kop1"/>
        <w:rPr>
          <w:color w:val="auto"/>
          <w:sz w:val="52"/>
          <w:szCs w:val="52"/>
        </w:rPr>
      </w:pPr>
      <w:r>
        <w:rPr>
          <w:color w:val="auto"/>
          <w:sz w:val="52"/>
          <w:szCs w:val="52"/>
        </w:rPr>
        <w:t>Inschrijf</w:t>
      </w:r>
      <w:r w:rsidR="00B37CEF">
        <w:rPr>
          <w:color w:val="auto"/>
          <w:sz w:val="52"/>
          <w:szCs w:val="52"/>
        </w:rPr>
        <w:t>formulier</w:t>
      </w:r>
      <w:r w:rsidR="008C3F60" w:rsidRPr="000D6A8D">
        <w:rPr>
          <w:color w:val="auto"/>
          <w:sz w:val="52"/>
          <w:szCs w:val="52"/>
        </w:rPr>
        <w:t xml:space="preserve"> </w:t>
      </w:r>
    </w:p>
    <w:p w14:paraId="7AD87EE6" w14:textId="77777777" w:rsidR="00F82227" w:rsidRPr="00E5171C" w:rsidRDefault="00F82227" w:rsidP="00F82227">
      <w:pPr>
        <w:rPr>
          <w:sz w:val="20"/>
          <w:szCs w:val="20"/>
        </w:rPr>
      </w:pPr>
    </w:p>
    <w:p w14:paraId="5E156215" w14:textId="7D98B03D" w:rsidR="00B37CEF" w:rsidRDefault="00B37CEF" w:rsidP="006C790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ucida Grande" w:hAnsi="Lucida Grande" w:cs="Lucida Grande"/>
          <w:sz w:val="22"/>
          <w:szCs w:val="22"/>
        </w:rPr>
      </w:pPr>
      <w:r>
        <w:rPr>
          <w:rStyle w:val="Kop1Char"/>
          <w:color w:val="auto"/>
        </w:rPr>
        <w:t>Cursist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69"/>
        <w:gridCol w:w="6836"/>
      </w:tblGrid>
      <w:tr w:rsidR="00B37CEF" w14:paraId="57C590DA" w14:textId="77777777" w:rsidTr="00697B71">
        <w:tc>
          <w:tcPr>
            <w:tcW w:w="3369" w:type="dxa"/>
          </w:tcPr>
          <w:p w14:paraId="59A36427" w14:textId="3E951400" w:rsidR="00B37CEF" w:rsidRDefault="00B37CEF" w:rsidP="006C79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/>
                <w:sz w:val="22"/>
                <w:szCs w:val="22"/>
              </w:rPr>
              <w:t>Voornaam</w:t>
            </w:r>
          </w:p>
        </w:tc>
        <w:tc>
          <w:tcPr>
            <w:tcW w:w="6836" w:type="dxa"/>
          </w:tcPr>
          <w:p w14:paraId="6C4615F7" w14:textId="77777777" w:rsidR="00B37CEF" w:rsidRPr="00B37CEF" w:rsidRDefault="00B37CEF" w:rsidP="006C79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sz w:val="32"/>
                <w:szCs w:val="32"/>
              </w:rPr>
            </w:pPr>
          </w:p>
        </w:tc>
      </w:tr>
      <w:tr w:rsidR="00B37CEF" w14:paraId="15439FD2" w14:textId="77777777" w:rsidTr="00697B71">
        <w:tc>
          <w:tcPr>
            <w:tcW w:w="3369" w:type="dxa"/>
          </w:tcPr>
          <w:p w14:paraId="5152D93B" w14:textId="782D27BA" w:rsidR="00B37CEF" w:rsidRDefault="00B37CEF" w:rsidP="006C79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/>
                <w:sz w:val="22"/>
                <w:szCs w:val="22"/>
              </w:rPr>
              <w:t>Achternaam</w:t>
            </w:r>
          </w:p>
        </w:tc>
        <w:tc>
          <w:tcPr>
            <w:tcW w:w="6836" w:type="dxa"/>
          </w:tcPr>
          <w:p w14:paraId="726484B2" w14:textId="77777777" w:rsidR="00B37CEF" w:rsidRPr="00B37CEF" w:rsidRDefault="00B37CEF" w:rsidP="006C79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sz w:val="32"/>
                <w:szCs w:val="32"/>
              </w:rPr>
            </w:pPr>
          </w:p>
        </w:tc>
      </w:tr>
      <w:tr w:rsidR="00B37CEF" w14:paraId="5540D6FD" w14:textId="77777777" w:rsidTr="00697B71">
        <w:tc>
          <w:tcPr>
            <w:tcW w:w="3369" w:type="dxa"/>
          </w:tcPr>
          <w:p w14:paraId="5E56F834" w14:textId="775A01B4" w:rsidR="00B37CEF" w:rsidRDefault="00B37CEF" w:rsidP="006C79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/>
                <w:sz w:val="22"/>
                <w:szCs w:val="22"/>
              </w:rPr>
              <w:t>Adres</w:t>
            </w:r>
          </w:p>
        </w:tc>
        <w:tc>
          <w:tcPr>
            <w:tcW w:w="6836" w:type="dxa"/>
          </w:tcPr>
          <w:p w14:paraId="497CD694" w14:textId="77777777" w:rsidR="00B37CEF" w:rsidRPr="00B37CEF" w:rsidRDefault="00B37CEF" w:rsidP="006C79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sz w:val="32"/>
                <w:szCs w:val="32"/>
              </w:rPr>
            </w:pPr>
          </w:p>
        </w:tc>
      </w:tr>
      <w:tr w:rsidR="00B37CEF" w14:paraId="599157F5" w14:textId="77777777" w:rsidTr="00697B71">
        <w:tc>
          <w:tcPr>
            <w:tcW w:w="3369" w:type="dxa"/>
          </w:tcPr>
          <w:p w14:paraId="4030679D" w14:textId="37E84339" w:rsidR="00B37CEF" w:rsidRDefault="00B37CEF" w:rsidP="006C79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/>
                <w:sz w:val="22"/>
                <w:szCs w:val="22"/>
              </w:rPr>
              <w:t>Postcode</w:t>
            </w:r>
          </w:p>
        </w:tc>
        <w:tc>
          <w:tcPr>
            <w:tcW w:w="6836" w:type="dxa"/>
          </w:tcPr>
          <w:p w14:paraId="1C03D1B9" w14:textId="77777777" w:rsidR="00B37CEF" w:rsidRPr="00B37CEF" w:rsidRDefault="00B37CEF" w:rsidP="006C79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sz w:val="32"/>
                <w:szCs w:val="32"/>
              </w:rPr>
            </w:pPr>
          </w:p>
        </w:tc>
      </w:tr>
      <w:tr w:rsidR="00B37CEF" w14:paraId="6C6DB5A5" w14:textId="77777777" w:rsidTr="00697B71">
        <w:tc>
          <w:tcPr>
            <w:tcW w:w="3369" w:type="dxa"/>
          </w:tcPr>
          <w:p w14:paraId="7A09EC95" w14:textId="6467A6CA" w:rsidR="00B37CEF" w:rsidRDefault="00B37CEF" w:rsidP="006C79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/>
                <w:sz w:val="22"/>
                <w:szCs w:val="22"/>
              </w:rPr>
              <w:t>Plaats</w:t>
            </w:r>
          </w:p>
        </w:tc>
        <w:tc>
          <w:tcPr>
            <w:tcW w:w="6836" w:type="dxa"/>
          </w:tcPr>
          <w:p w14:paraId="69C602FE" w14:textId="77777777" w:rsidR="00B37CEF" w:rsidRPr="00B37CEF" w:rsidRDefault="00B37CEF" w:rsidP="006C79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sz w:val="32"/>
                <w:szCs w:val="32"/>
              </w:rPr>
            </w:pPr>
          </w:p>
        </w:tc>
      </w:tr>
      <w:tr w:rsidR="00B37CEF" w14:paraId="2DA10088" w14:textId="77777777" w:rsidTr="00697B71">
        <w:tc>
          <w:tcPr>
            <w:tcW w:w="3369" w:type="dxa"/>
          </w:tcPr>
          <w:p w14:paraId="698A7D2A" w14:textId="149E2E23" w:rsidR="00B37CEF" w:rsidRDefault="00B37CEF" w:rsidP="006C79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/>
                <w:sz w:val="22"/>
                <w:szCs w:val="22"/>
              </w:rPr>
              <w:t>Telefoon</w:t>
            </w:r>
          </w:p>
        </w:tc>
        <w:tc>
          <w:tcPr>
            <w:tcW w:w="6836" w:type="dxa"/>
          </w:tcPr>
          <w:p w14:paraId="00F0B6C9" w14:textId="77777777" w:rsidR="00B37CEF" w:rsidRPr="00B37CEF" w:rsidRDefault="00B37CEF" w:rsidP="006C79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sz w:val="32"/>
                <w:szCs w:val="32"/>
              </w:rPr>
            </w:pPr>
          </w:p>
        </w:tc>
      </w:tr>
      <w:tr w:rsidR="00B37CEF" w14:paraId="66B7E8C7" w14:textId="77777777" w:rsidTr="00697B71">
        <w:tc>
          <w:tcPr>
            <w:tcW w:w="3369" w:type="dxa"/>
          </w:tcPr>
          <w:p w14:paraId="02884691" w14:textId="386A1075" w:rsidR="00B37CEF" w:rsidRDefault="00B37CEF" w:rsidP="006C79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/>
                <w:sz w:val="22"/>
                <w:szCs w:val="22"/>
              </w:rPr>
              <w:t>E-mail</w:t>
            </w:r>
          </w:p>
        </w:tc>
        <w:tc>
          <w:tcPr>
            <w:tcW w:w="6836" w:type="dxa"/>
          </w:tcPr>
          <w:p w14:paraId="4107E3B8" w14:textId="77777777" w:rsidR="00B37CEF" w:rsidRPr="00B37CEF" w:rsidRDefault="00B37CEF" w:rsidP="006C79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sz w:val="32"/>
                <w:szCs w:val="32"/>
              </w:rPr>
            </w:pPr>
          </w:p>
        </w:tc>
      </w:tr>
      <w:tr w:rsidR="00B37CEF" w14:paraId="3ABBDEAC" w14:textId="77777777" w:rsidTr="00697B71">
        <w:tc>
          <w:tcPr>
            <w:tcW w:w="3369" w:type="dxa"/>
          </w:tcPr>
          <w:p w14:paraId="33847EFA" w14:textId="58061D23" w:rsidR="00B37CEF" w:rsidRDefault="00B37CEF" w:rsidP="006C79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/>
                <w:sz w:val="22"/>
                <w:szCs w:val="22"/>
              </w:rPr>
              <w:t>Geboortedatum</w:t>
            </w:r>
          </w:p>
        </w:tc>
        <w:tc>
          <w:tcPr>
            <w:tcW w:w="6836" w:type="dxa"/>
          </w:tcPr>
          <w:p w14:paraId="7D081934" w14:textId="77777777" w:rsidR="00B37CEF" w:rsidRPr="00B37CEF" w:rsidRDefault="00B37CEF" w:rsidP="006C79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sz w:val="32"/>
                <w:szCs w:val="32"/>
              </w:rPr>
            </w:pPr>
          </w:p>
        </w:tc>
      </w:tr>
    </w:tbl>
    <w:p w14:paraId="2B5329C4" w14:textId="77777777" w:rsidR="00B37CEF" w:rsidRPr="00E5171C" w:rsidRDefault="00B37CEF" w:rsidP="006C790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ucida Grande" w:hAnsi="Lucida Grande" w:cs="Lucida Grande"/>
          <w:sz w:val="20"/>
          <w:szCs w:val="20"/>
        </w:rPr>
      </w:pPr>
    </w:p>
    <w:p w14:paraId="0B598723" w14:textId="6B85826D" w:rsidR="00B37CEF" w:rsidRDefault="00B37CEF" w:rsidP="00B37C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ucida Grande" w:hAnsi="Lucida Grande" w:cs="Lucida Grande"/>
          <w:sz w:val="22"/>
          <w:szCs w:val="22"/>
        </w:rPr>
      </w:pPr>
      <w:r>
        <w:rPr>
          <w:rStyle w:val="Kop1Char"/>
          <w:color w:val="auto"/>
        </w:rPr>
        <w:t>Ouder/Verzorger  (Bij cursisten t/m 18 jaar)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69"/>
        <w:gridCol w:w="6836"/>
      </w:tblGrid>
      <w:tr w:rsidR="00B37CEF" w14:paraId="78CAC09F" w14:textId="77777777" w:rsidTr="00697B71">
        <w:tc>
          <w:tcPr>
            <w:tcW w:w="3369" w:type="dxa"/>
          </w:tcPr>
          <w:p w14:paraId="04A21240" w14:textId="0159C274" w:rsidR="00B37CEF" w:rsidRDefault="00B37CEF" w:rsidP="00B37CE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/>
                <w:sz w:val="22"/>
                <w:szCs w:val="22"/>
              </w:rPr>
              <w:t>Voorletter</w:t>
            </w:r>
          </w:p>
        </w:tc>
        <w:tc>
          <w:tcPr>
            <w:tcW w:w="6836" w:type="dxa"/>
          </w:tcPr>
          <w:p w14:paraId="58A2CE22" w14:textId="77777777" w:rsidR="00B37CEF" w:rsidRPr="00B37CEF" w:rsidRDefault="00B37CEF" w:rsidP="00B37CE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sz w:val="32"/>
                <w:szCs w:val="32"/>
              </w:rPr>
            </w:pPr>
          </w:p>
        </w:tc>
      </w:tr>
      <w:tr w:rsidR="00B37CEF" w14:paraId="1DD3A7F3" w14:textId="77777777" w:rsidTr="00697B71">
        <w:tc>
          <w:tcPr>
            <w:tcW w:w="3369" w:type="dxa"/>
          </w:tcPr>
          <w:p w14:paraId="154C7E8A" w14:textId="77777777" w:rsidR="00B37CEF" w:rsidRDefault="00B37CEF" w:rsidP="00B37CE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/>
                <w:sz w:val="22"/>
                <w:szCs w:val="22"/>
              </w:rPr>
              <w:t>Achternaam</w:t>
            </w:r>
          </w:p>
        </w:tc>
        <w:tc>
          <w:tcPr>
            <w:tcW w:w="6836" w:type="dxa"/>
          </w:tcPr>
          <w:p w14:paraId="329F2177" w14:textId="77777777" w:rsidR="00B37CEF" w:rsidRPr="00B37CEF" w:rsidRDefault="00B37CEF" w:rsidP="00B37CE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sz w:val="32"/>
                <w:szCs w:val="32"/>
              </w:rPr>
            </w:pPr>
          </w:p>
        </w:tc>
      </w:tr>
      <w:tr w:rsidR="00E5171C" w14:paraId="60CC132E" w14:textId="77777777" w:rsidTr="00A30844">
        <w:tc>
          <w:tcPr>
            <w:tcW w:w="10205" w:type="dxa"/>
            <w:gridSpan w:val="2"/>
          </w:tcPr>
          <w:p w14:paraId="4E6DAE7F" w14:textId="29C4D407" w:rsidR="00E5171C" w:rsidRPr="00B37CEF" w:rsidRDefault="00754B0F" w:rsidP="00B37CE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sz w:val="32"/>
                <w:szCs w:val="32"/>
              </w:rPr>
            </w:pPr>
            <w:r>
              <w:rPr>
                <w:rFonts w:ascii="Lucida Grande" w:hAnsi="Lucida Grande" w:cs="Lucida Grande"/>
                <w:sz w:val="22"/>
                <w:szCs w:val="22"/>
              </w:rPr>
              <w:t>Indien anders dan</w:t>
            </w:r>
            <w:bookmarkStart w:id="0" w:name="_GoBack"/>
            <w:bookmarkEnd w:id="0"/>
            <w:r w:rsidR="00E5171C" w:rsidRPr="00E5171C">
              <w:rPr>
                <w:rFonts w:ascii="Lucida Grande" w:hAnsi="Lucida Grande" w:cs="Lucida Grande"/>
                <w:sz w:val="22"/>
                <w:szCs w:val="22"/>
              </w:rPr>
              <w:t xml:space="preserve"> hierboven:</w:t>
            </w:r>
          </w:p>
        </w:tc>
      </w:tr>
      <w:tr w:rsidR="00B37CEF" w14:paraId="3F2E6CCD" w14:textId="77777777" w:rsidTr="00697B71">
        <w:tc>
          <w:tcPr>
            <w:tcW w:w="3369" w:type="dxa"/>
          </w:tcPr>
          <w:p w14:paraId="5BDEE753" w14:textId="0E4C2ABD" w:rsidR="00B37CEF" w:rsidRDefault="00B37CEF" w:rsidP="00B37CE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/>
                <w:sz w:val="22"/>
                <w:szCs w:val="22"/>
              </w:rPr>
              <w:t>Adres</w:t>
            </w:r>
            <w:r w:rsidR="00E5171C">
              <w:rPr>
                <w:rFonts w:ascii="Lucida Grande" w:hAnsi="Lucida Grande" w:cs="Lucida Grande"/>
                <w:sz w:val="22"/>
                <w:szCs w:val="22"/>
              </w:rPr>
              <w:t xml:space="preserve"> </w:t>
            </w:r>
          </w:p>
        </w:tc>
        <w:tc>
          <w:tcPr>
            <w:tcW w:w="6836" w:type="dxa"/>
          </w:tcPr>
          <w:p w14:paraId="115D3106" w14:textId="77777777" w:rsidR="00B37CEF" w:rsidRPr="00B37CEF" w:rsidRDefault="00B37CEF" w:rsidP="00B37CE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sz w:val="32"/>
                <w:szCs w:val="32"/>
              </w:rPr>
            </w:pPr>
          </w:p>
        </w:tc>
      </w:tr>
      <w:tr w:rsidR="00B37CEF" w14:paraId="5D322D95" w14:textId="77777777" w:rsidTr="00697B71">
        <w:tc>
          <w:tcPr>
            <w:tcW w:w="3369" w:type="dxa"/>
          </w:tcPr>
          <w:p w14:paraId="7310C218" w14:textId="77777777" w:rsidR="00B37CEF" w:rsidRDefault="00B37CEF" w:rsidP="00B37CE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/>
                <w:sz w:val="22"/>
                <w:szCs w:val="22"/>
              </w:rPr>
              <w:t>Postcode</w:t>
            </w:r>
          </w:p>
        </w:tc>
        <w:tc>
          <w:tcPr>
            <w:tcW w:w="6836" w:type="dxa"/>
          </w:tcPr>
          <w:p w14:paraId="64F319D0" w14:textId="77777777" w:rsidR="00B37CEF" w:rsidRPr="00B37CEF" w:rsidRDefault="00B37CEF" w:rsidP="00B37CE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sz w:val="32"/>
                <w:szCs w:val="32"/>
              </w:rPr>
            </w:pPr>
          </w:p>
        </w:tc>
      </w:tr>
      <w:tr w:rsidR="00B37CEF" w14:paraId="2FFD6B85" w14:textId="77777777" w:rsidTr="00697B71">
        <w:tc>
          <w:tcPr>
            <w:tcW w:w="3369" w:type="dxa"/>
          </w:tcPr>
          <w:p w14:paraId="690B91FB" w14:textId="77777777" w:rsidR="00B37CEF" w:rsidRDefault="00B37CEF" w:rsidP="00B37CE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/>
                <w:sz w:val="22"/>
                <w:szCs w:val="22"/>
              </w:rPr>
              <w:t>Plaats</w:t>
            </w:r>
          </w:p>
        </w:tc>
        <w:tc>
          <w:tcPr>
            <w:tcW w:w="6836" w:type="dxa"/>
          </w:tcPr>
          <w:p w14:paraId="7BEC36C0" w14:textId="77777777" w:rsidR="00B37CEF" w:rsidRPr="00B37CEF" w:rsidRDefault="00B37CEF" w:rsidP="00B37CE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sz w:val="32"/>
                <w:szCs w:val="32"/>
              </w:rPr>
            </w:pPr>
          </w:p>
        </w:tc>
      </w:tr>
      <w:tr w:rsidR="00B37CEF" w14:paraId="5B6E73D8" w14:textId="77777777" w:rsidTr="00697B71">
        <w:tc>
          <w:tcPr>
            <w:tcW w:w="3369" w:type="dxa"/>
          </w:tcPr>
          <w:p w14:paraId="2812AC41" w14:textId="77777777" w:rsidR="00B37CEF" w:rsidRDefault="00B37CEF" w:rsidP="00B37CE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/>
                <w:sz w:val="22"/>
                <w:szCs w:val="22"/>
              </w:rPr>
              <w:t>Telefoon</w:t>
            </w:r>
          </w:p>
        </w:tc>
        <w:tc>
          <w:tcPr>
            <w:tcW w:w="6836" w:type="dxa"/>
          </w:tcPr>
          <w:p w14:paraId="6F66F268" w14:textId="77777777" w:rsidR="00B37CEF" w:rsidRPr="00B37CEF" w:rsidRDefault="00B37CEF" w:rsidP="00B37CE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sz w:val="32"/>
                <w:szCs w:val="32"/>
              </w:rPr>
            </w:pPr>
          </w:p>
        </w:tc>
      </w:tr>
      <w:tr w:rsidR="00B37CEF" w14:paraId="18024491" w14:textId="77777777" w:rsidTr="00697B71">
        <w:tc>
          <w:tcPr>
            <w:tcW w:w="3369" w:type="dxa"/>
          </w:tcPr>
          <w:p w14:paraId="375F0D3F" w14:textId="77777777" w:rsidR="00B37CEF" w:rsidRDefault="00B37CEF" w:rsidP="00B37CE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/>
                <w:sz w:val="22"/>
                <w:szCs w:val="22"/>
              </w:rPr>
              <w:t>E-mail</w:t>
            </w:r>
          </w:p>
        </w:tc>
        <w:tc>
          <w:tcPr>
            <w:tcW w:w="6836" w:type="dxa"/>
          </w:tcPr>
          <w:p w14:paraId="548BF351" w14:textId="77777777" w:rsidR="00B37CEF" w:rsidRPr="00B37CEF" w:rsidRDefault="00B37CEF" w:rsidP="00B37CE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sz w:val="32"/>
                <w:szCs w:val="32"/>
              </w:rPr>
            </w:pPr>
          </w:p>
        </w:tc>
      </w:tr>
    </w:tbl>
    <w:p w14:paraId="2E275D28" w14:textId="77777777" w:rsidR="00B37CEF" w:rsidRPr="00E5171C" w:rsidRDefault="00B37CEF" w:rsidP="00B37C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ucida Grande" w:hAnsi="Lucida Grande" w:cs="Lucida Grande"/>
          <w:sz w:val="20"/>
          <w:szCs w:val="20"/>
        </w:rPr>
      </w:pPr>
    </w:p>
    <w:p w14:paraId="372D966E" w14:textId="59EF2885" w:rsidR="00B37CEF" w:rsidRDefault="00B37CEF" w:rsidP="00B37C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ucida Grande" w:hAnsi="Lucida Grande" w:cs="Lucida Grande"/>
          <w:sz w:val="22"/>
          <w:szCs w:val="22"/>
        </w:rPr>
      </w:pPr>
      <w:r>
        <w:rPr>
          <w:rStyle w:val="Kop1Char"/>
          <w:color w:val="auto"/>
        </w:rPr>
        <w:t>Lesvorm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69"/>
        <w:gridCol w:w="6836"/>
      </w:tblGrid>
      <w:tr w:rsidR="00B37CEF" w14:paraId="23EADCEE" w14:textId="77777777" w:rsidTr="00697B71">
        <w:tc>
          <w:tcPr>
            <w:tcW w:w="3369" w:type="dxa"/>
          </w:tcPr>
          <w:p w14:paraId="6AF0DE10" w14:textId="6871B4BB" w:rsidR="00B37CEF" w:rsidRDefault="00B37CEF" w:rsidP="00B37CE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/>
                <w:sz w:val="22"/>
                <w:szCs w:val="22"/>
              </w:rPr>
              <w:t>Lesvorm</w:t>
            </w:r>
          </w:p>
        </w:tc>
        <w:tc>
          <w:tcPr>
            <w:tcW w:w="6836" w:type="dxa"/>
          </w:tcPr>
          <w:p w14:paraId="3583FF6E" w14:textId="757AF0A5" w:rsidR="00B37CEF" w:rsidRPr="00B37CEF" w:rsidRDefault="00B37CEF" w:rsidP="00B37CE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sz w:val="32"/>
                <w:szCs w:val="32"/>
              </w:rPr>
            </w:pPr>
            <w:r w:rsidRPr="00B37CEF">
              <w:rPr>
                <w:rFonts w:ascii="Menlo Regular" w:eastAsia="MS Gothic" w:hAnsi="Menlo Regular" w:cs="Menlo Regular"/>
                <w:color w:val="000000"/>
                <w:sz w:val="36"/>
                <w:szCs w:val="36"/>
              </w:rPr>
              <w:t>☐</w:t>
            </w:r>
            <w:r w:rsidR="00697B71">
              <w:rPr>
                <w:rFonts w:ascii="Lucida Grande" w:hAnsi="Lucida Grande" w:cs="Lucida Grande"/>
                <w:sz w:val="32"/>
                <w:szCs w:val="32"/>
              </w:rPr>
              <w:t xml:space="preserve"> Workshop </w:t>
            </w:r>
            <w:r>
              <w:rPr>
                <w:rFonts w:ascii="Lucida Grande" w:hAnsi="Lucida Grande" w:cs="Lucida Grande"/>
                <w:sz w:val="32"/>
                <w:szCs w:val="32"/>
              </w:rPr>
              <w:t xml:space="preserve">   </w:t>
            </w:r>
            <w:r w:rsidR="00697B71">
              <w:rPr>
                <w:rFonts w:ascii="Lucida Grande" w:hAnsi="Lucida Grande" w:cs="Lucida Grande"/>
                <w:sz w:val="32"/>
                <w:szCs w:val="32"/>
              </w:rPr>
              <w:t xml:space="preserve"> </w:t>
            </w:r>
            <w:r w:rsidRPr="00B37CEF">
              <w:rPr>
                <w:rFonts w:ascii="Menlo Regular" w:eastAsia="MS Gothic" w:hAnsi="Menlo Regular" w:cs="Menlo Regular"/>
                <w:color w:val="000000"/>
                <w:sz w:val="36"/>
                <w:szCs w:val="36"/>
              </w:rPr>
              <w:t>☐</w:t>
            </w:r>
            <w:r>
              <w:rPr>
                <w:rFonts w:ascii="Lucida Grande" w:hAnsi="Lucida Grande" w:cs="Lucida Grande"/>
                <w:sz w:val="32"/>
                <w:szCs w:val="32"/>
              </w:rPr>
              <w:t xml:space="preserve"> Individueel les</w:t>
            </w:r>
          </w:p>
        </w:tc>
      </w:tr>
      <w:tr w:rsidR="00B37CEF" w14:paraId="5C488AAD" w14:textId="77777777" w:rsidTr="00697B71">
        <w:tc>
          <w:tcPr>
            <w:tcW w:w="3369" w:type="dxa"/>
          </w:tcPr>
          <w:p w14:paraId="1EE42E12" w14:textId="77777777" w:rsidR="00B37CEF" w:rsidRDefault="00B37CEF" w:rsidP="00B37CE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/>
                <w:sz w:val="22"/>
                <w:szCs w:val="22"/>
              </w:rPr>
              <w:t xml:space="preserve">Workshopnaam </w:t>
            </w:r>
          </w:p>
          <w:p w14:paraId="13AAF3CC" w14:textId="32C8327F" w:rsidR="00B37CEF" w:rsidRDefault="00B37CEF" w:rsidP="00B37CE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/>
                <w:sz w:val="22"/>
                <w:szCs w:val="22"/>
              </w:rPr>
              <w:t>(indien van toepassing)</w:t>
            </w:r>
          </w:p>
        </w:tc>
        <w:tc>
          <w:tcPr>
            <w:tcW w:w="6836" w:type="dxa"/>
          </w:tcPr>
          <w:p w14:paraId="20579DAC" w14:textId="77777777" w:rsidR="00B37CEF" w:rsidRPr="00B37CEF" w:rsidRDefault="00B37CEF" w:rsidP="00B37CE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sz w:val="32"/>
                <w:szCs w:val="32"/>
              </w:rPr>
            </w:pPr>
          </w:p>
        </w:tc>
      </w:tr>
      <w:tr w:rsidR="00B37CEF" w14:paraId="3077022E" w14:textId="77777777" w:rsidTr="00697B71">
        <w:tc>
          <w:tcPr>
            <w:tcW w:w="3369" w:type="dxa"/>
          </w:tcPr>
          <w:p w14:paraId="38AEDA8B" w14:textId="27219737" w:rsidR="00B37CEF" w:rsidRDefault="00B37CEF" w:rsidP="00B37CE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/>
                <w:sz w:val="22"/>
                <w:szCs w:val="22"/>
              </w:rPr>
              <w:t>Instrument</w:t>
            </w:r>
          </w:p>
        </w:tc>
        <w:tc>
          <w:tcPr>
            <w:tcW w:w="6836" w:type="dxa"/>
          </w:tcPr>
          <w:p w14:paraId="2702C61D" w14:textId="77777777" w:rsidR="00B37CEF" w:rsidRPr="00B37CEF" w:rsidRDefault="00B37CEF" w:rsidP="00B37CE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sz w:val="32"/>
                <w:szCs w:val="32"/>
              </w:rPr>
            </w:pPr>
          </w:p>
        </w:tc>
      </w:tr>
      <w:tr w:rsidR="00B37CEF" w14:paraId="57C99BC2" w14:textId="77777777" w:rsidTr="00697B71">
        <w:tc>
          <w:tcPr>
            <w:tcW w:w="3369" w:type="dxa"/>
          </w:tcPr>
          <w:p w14:paraId="609B68AA" w14:textId="00C5DB19" w:rsidR="00B37CEF" w:rsidRDefault="00B37CEF" w:rsidP="00B37CE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/>
                <w:sz w:val="22"/>
                <w:szCs w:val="22"/>
              </w:rPr>
              <w:t>Eerdere muziek(les) ervaring</w:t>
            </w:r>
          </w:p>
        </w:tc>
        <w:tc>
          <w:tcPr>
            <w:tcW w:w="6836" w:type="dxa"/>
          </w:tcPr>
          <w:p w14:paraId="450B2650" w14:textId="086EE5E0" w:rsidR="00B37CEF" w:rsidRPr="00697B71" w:rsidRDefault="00B37CEF" w:rsidP="00B37CE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sz w:val="28"/>
                <w:szCs w:val="28"/>
              </w:rPr>
            </w:pPr>
            <w:r w:rsidRPr="00697B71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 w:rsidRPr="00697B71">
              <w:rPr>
                <w:rFonts w:ascii="Lucida Grande" w:hAnsi="Lucida Grande" w:cs="Lucida Grande"/>
                <w:sz w:val="28"/>
                <w:szCs w:val="28"/>
              </w:rPr>
              <w:t xml:space="preserve"> Ja           </w:t>
            </w:r>
            <w:r w:rsidR="00697B71" w:rsidRPr="00697B71">
              <w:rPr>
                <w:rFonts w:ascii="Lucida Grande" w:hAnsi="Lucida Grande" w:cs="Lucida Grande"/>
                <w:sz w:val="28"/>
                <w:szCs w:val="28"/>
              </w:rPr>
              <w:t xml:space="preserve">       </w:t>
            </w:r>
            <w:r w:rsidR="00697B71">
              <w:rPr>
                <w:rFonts w:ascii="Lucida Grande" w:hAnsi="Lucida Grande" w:cs="Lucida Grande"/>
                <w:sz w:val="28"/>
                <w:szCs w:val="28"/>
              </w:rPr>
              <w:t xml:space="preserve">   </w:t>
            </w:r>
            <w:r w:rsidRPr="00697B71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 w:rsidRPr="00697B71">
              <w:rPr>
                <w:rFonts w:ascii="Lucida Grande" w:hAnsi="Lucida Grande" w:cs="Lucida Grande"/>
                <w:sz w:val="28"/>
                <w:szCs w:val="28"/>
              </w:rPr>
              <w:t xml:space="preserve"> Nee</w:t>
            </w:r>
          </w:p>
        </w:tc>
      </w:tr>
      <w:tr w:rsidR="00B37CEF" w14:paraId="41F8B373" w14:textId="77777777" w:rsidTr="00697B71">
        <w:tc>
          <w:tcPr>
            <w:tcW w:w="3369" w:type="dxa"/>
          </w:tcPr>
          <w:p w14:paraId="6C69535D" w14:textId="7BC90E49" w:rsidR="00B37CEF" w:rsidRDefault="00B37CEF" w:rsidP="00B37CE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/>
                <w:sz w:val="22"/>
                <w:szCs w:val="22"/>
              </w:rPr>
              <w:t>Instrument / duur</w:t>
            </w:r>
          </w:p>
        </w:tc>
        <w:tc>
          <w:tcPr>
            <w:tcW w:w="6836" w:type="dxa"/>
          </w:tcPr>
          <w:p w14:paraId="1FB01A96" w14:textId="77777777" w:rsidR="00B37CEF" w:rsidRPr="00697B71" w:rsidRDefault="00B37CEF" w:rsidP="00B37CE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sz w:val="44"/>
                <w:szCs w:val="44"/>
              </w:rPr>
            </w:pPr>
          </w:p>
        </w:tc>
      </w:tr>
    </w:tbl>
    <w:p w14:paraId="508F1950" w14:textId="77777777" w:rsidR="00B37CEF" w:rsidRPr="00E5171C" w:rsidRDefault="00B37CEF" w:rsidP="00B37C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ucida Grande" w:hAnsi="Lucida Grande" w:cs="Lucida Grande"/>
          <w:sz w:val="20"/>
          <w:szCs w:val="20"/>
        </w:rPr>
      </w:pPr>
    </w:p>
    <w:p w14:paraId="1CCB0348" w14:textId="694722C2" w:rsidR="00B37CEF" w:rsidRDefault="00B37CEF" w:rsidP="00B37C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ucida Grande" w:hAnsi="Lucida Grande" w:cs="Lucida Grande"/>
          <w:sz w:val="22"/>
          <w:szCs w:val="22"/>
        </w:rPr>
      </w:pPr>
      <w:r>
        <w:rPr>
          <w:rStyle w:val="Kop1Char"/>
          <w:color w:val="auto"/>
        </w:rPr>
        <w:t>Ondertekening  (door ouder/verzorger bij cursisten t/m 18 jaar)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69"/>
        <w:gridCol w:w="6836"/>
      </w:tblGrid>
      <w:tr w:rsidR="00B37CEF" w14:paraId="36D70E60" w14:textId="77777777" w:rsidTr="00697B71">
        <w:tc>
          <w:tcPr>
            <w:tcW w:w="3369" w:type="dxa"/>
          </w:tcPr>
          <w:p w14:paraId="3349A63E" w14:textId="762C51A4" w:rsidR="00B37CEF" w:rsidRDefault="00B37CEF" w:rsidP="00B37CE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/>
                <w:sz w:val="22"/>
                <w:szCs w:val="22"/>
              </w:rPr>
              <w:t>Datum</w:t>
            </w:r>
          </w:p>
        </w:tc>
        <w:tc>
          <w:tcPr>
            <w:tcW w:w="6836" w:type="dxa"/>
          </w:tcPr>
          <w:p w14:paraId="2B7B5E22" w14:textId="77777777" w:rsidR="00B37CEF" w:rsidRPr="00B37CEF" w:rsidRDefault="00B37CEF" w:rsidP="00B37CE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sz w:val="32"/>
                <w:szCs w:val="32"/>
              </w:rPr>
            </w:pPr>
          </w:p>
        </w:tc>
      </w:tr>
      <w:tr w:rsidR="00B37CEF" w14:paraId="7F9CF224" w14:textId="77777777" w:rsidTr="00697B71">
        <w:tc>
          <w:tcPr>
            <w:tcW w:w="3369" w:type="dxa"/>
          </w:tcPr>
          <w:p w14:paraId="734F5269" w14:textId="782DED94" w:rsidR="00B37CEF" w:rsidRDefault="00B37CEF" w:rsidP="00B37CE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/>
                <w:sz w:val="22"/>
                <w:szCs w:val="22"/>
              </w:rPr>
              <w:t>Handtekening</w:t>
            </w:r>
          </w:p>
        </w:tc>
        <w:tc>
          <w:tcPr>
            <w:tcW w:w="6836" w:type="dxa"/>
          </w:tcPr>
          <w:p w14:paraId="451988AB" w14:textId="77777777" w:rsidR="00B37CEF" w:rsidRPr="00B37CEF" w:rsidRDefault="00B37CEF" w:rsidP="00B37CE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sz w:val="96"/>
                <w:szCs w:val="96"/>
              </w:rPr>
            </w:pPr>
          </w:p>
        </w:tc>
      </w:tr>
    </w:tbl>
    <w:p w14:paraId="46880CA9" w14:textId="275FD0C7" w:rsidR="008C3F60" w:rsidRPr="00E5171C" w:rsidRDefault="008C3F60" w:rsidP="008C3F60">
      <w:pPr>
        <w:rPr>
          <w:rFonts w:ascii="Lucida Grande" w:hAnsi="Lucida Grande" w:cs="Lucida Grande"/>
          <w:sz w:val="20"/>
          <w:szCs w:val="20"/>
        </w:rPr>
      </w:pPr>
    </w:p>
    <w:sectPr w:rsidR="008C3F60" w:rsidRPr="00E5171C" w:rsidSect="00353B14">
      <w:headerReference w:type="default" r:id="rId7"/>
      <w:pgSz w:w="11900" w:h="16840"/>
      <w:pgMar w:top="1417" w:right="41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2C102" w14:textId="77777777" w:rsidR="00993F3E" w:rsidRDefault="00993F3E" w:rsidP="002346E0">
      <w:r>
        <w:separator/>
      </w:r>
    </w:p>
  </w:endnote>
  <w:endnote w:type="continuationSeparator" w:id="0">
    <w:p w14:paraId="1DC29579" w14:textId="77777777" w:rsidR="00993F3E" w:rsidRDefault="00993F3E" w:rsidP="00234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Times">
    <w:panose1 w:val="00000500000000020000"/>
    <w:charset w:val="00"/>
    <w:family w:val="auto"/>
    <w:pitch w:val="variable"/>
    <w:sig w:usb0="00000007" w:usb1="00000000" w:usb2="00000000" w:usb3="00000000" w:csb0="0000001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enlo Regular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413E4" w14:textId="77777777" w:rsidR="00993F3E" w:rsidRDefault="00993F3E" w:rsidP="002346E0">
      <w:r>
        <w:separator/>
      </w:r>
    </w:p>
  </w:footnote>
  <w:footnote w:type="continuationSeparator" w:id="0">
    <w:p w14:paraId="1060BE61" w14:textId="77777777" w:rsidR="00993F3E" w:rsidRDefault="00993F3E" w:rsidP="00234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49A9B" w14:textId="233535E6" w:rsidR="00B37CEF" w:rsidRDefault="00465EA9" w:rsidP="00465EA9">
    <w:pPr>
      <w:pStyle w:val="Koptekst"/>
      <w:ind w:left="-1276"/>
      <w:jc w:val="righ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8E3CD3" wp14:editId="50C02851">
              <wp:simplePos x="0" y="0"/>
              <wp:positionH relativeFrom="column">
                <wp:posOffset>-800100</wp:posOffset>
              </wp:positionH>
              <wp:positionV relativeFrom="paragraph">
                <wp:posOffset>564515</wp:posOffset>
              </wp:positionV>
              <wp:extent cx="7315200" cy="0"/>
              <wp:effectExtent l="50800" t="25400" r="76200" b="101600"/>
              <wp:wrapNone/>
              <wp:docPr id="1" name="Rechte verbindingslij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id="Rechte verbindingslijn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2.95pt,44.45pt" to="513.05pt,44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" strokecolor="red" strokeweight="2pt">
              <v:shadow on="t" opacity="24903f" mv:blur="40000f" origin=",.5" offset="0,20000emu"/>
            </v:line>
          </w:pict>
        </mc:Fallback>
      </mc:AlternateContent>
    </w:r>
    <w:r w:rsidRPr="002346E0">
      <w:rPr>
        <w:noProof/>
        <w:lang w:val="en-US"/>
      </w:rPr>
      <mc:AlternateContent>
        <mc:Choice Requires="wpg">
          <w:drawing>
            <wp:inline distT="0" distB="0" distL="0" distR="0" wp14:anchorId="76D79812" wp14:editId="47F1D2EA">
              <wp:extent cx="7323455" cy="567055"/>
              <wp:effectExtent l="0" t="0" r="0" b="0"/>
              <wp:docPr id="8" name="Groeperen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23455" cy="567055"/>
                        <a:chOff x="812592" y="0"/>
                        <a:chExt cx="5280546" cy="1309967"/>
                      </a:xfrm>
                      <a:solidFill>
                        <a:schemeClr val="tx1">
                          <a:alpha val="45000"/>
                        </a:schemeClr>
                      </a:solidFill>
                      <a:effectLst>
                        <a:glow rad="63500">
                          <a:schemeClr val="tx1">
                            <a:alpha val="75000"/>
                          </a:schemeClr>
                        </a:glow>
                      </a:effectLst>
                    </wpg:grpSpPr>
                    <wps:wsp>
                      <wps:cNvPr id="2" name="Tekstvak 2"/>
                      <wps:cNvSpPr txBox="1"/>
                      <wps:spPr>
                        <a:xfrm>
                          <a:off x="812592" y="0"/>
                          <a:ext cx="5280545" cy="1309967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txbx>
                        <w:txbxContent>
                          <w:p w14:paraId="5C48577F" w14:textId="77777777" w:rsidR="00465EA9" w:rsidRPr="00FC68AA" w:rsidRDefault="00465EA9" w:rsidP="00465EA9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rFonts w:ascii="Lucida Grande" w:hAnsi="Lucida Grande" w:cs="Lucida Grande"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5E518152" w14:textId="77777777" w:rsidR="00465EA9" w:rsidRPr="008E5483" w:rsidRDefault="00465EA9" w:rsidP="00465EA9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rFonts w:ascii="Courier" w:hAnsi="Courier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urier" w:hAnsi="Courier" w:cs="Lucida Grande"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 xml:space="preserve">                               </w:t>
                            </w:r>
                            <w:r w:rsidRPr="008E5483">
                              <w:rPr>
                                <w:rFonts w:ascii="Courier" w:hAnsi="Courier" w:cs="Lucida Grande"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Ally Music</w:t>
                            </w:r>
                          </w:p>
                        </w:txbxContent>
                      </wps:txbx>
                      <wps:bodyPr wrap="square" rtlCol="0" anchor="ctr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Afbeelding 3" descr="0296_300414_2057-B0012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59308" y="13475"/>
                          <a:ext cx="333830" cy="1296490"/>
                        </a:xfrm>
                        <a:prstGeom prst="rect">
                          <a:avLst/>
                        </a:prstGeom>
                        <a:grpFill/>
                      </pic:spPr>
                    </pic:pic>
                  </wpg:wgp>
                </a:graphicData>
              </a:graphic>
            </wp:inline>
          </w:drawing>
        </mc:Choice>
        <mc:Fallback xmlns:mv="urn:schemas-microsoft-com:mac:vml" xmlns:mo="http://schemas.microsoft.com/office/mac/office/2008/main">
          <w:pict>
            <v:group id="Groeperen 7" o:spid="_x0000_s1026" style="width:576.65pt;height:44.65pt;mso-position-horizontal-relative:char;mso-position-vertical-relative:line" coordorigin="812592" coordsize="5280546,1309967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2" o:spid="_x0000_s1027" type="#_x0000_t202" style="position:absolute;left:812592;width:5280545;height:130996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WW1CvwAA&#10;ANoAAAAPAAAAZHJzL2Rvd25yZXYueG1sRI/disIwEIXvBd8hjOCNaGoXRKpRRBDFFXTVBxibsS02&#10;k9JErW9vBGEvD+fn40znjSnFg2pXWFYwHEQgiFOrC84UnE+r/hiE88gaS8uk4EUO5rN2a4qJtk/+&#10;o8fRZyKMsEtQQe59lUjp0pwMuoGtiIN3tbVBH2SdSV3jM4ybUsZRNJIGCw6EHCta5pTejnfz4e4O&#10;vxeLP+vefljGB7kdnSpUqttpFhMQnhr/H/62N1pBDJ8r4QbI2R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dZbUK/AAAA2gAAAA8AAAAAAAAAAAAAAAAAlwIAAGRycy9kb3ducmV2&#10;LnhtbFBLBQYAAAAABAAEAPUAAACDAwAAAAA=&#10;" fillcolor="black [3213]" stroked="f">
                <v:textbox>
                  <w:txbxContent>
                    <w:p w14:paraId="5C48577F" w14:textId="77777777" w:rsidR="00465EA9" w:rsidRPr="00FC68AA" w:rsidRDefault="00465EA9" w:rsidP="00465EA9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rFonts w:ascii="Lucida Grande" w:hAnsi="Lucida Grande" w:cs="Lucida Grande"/>
                          <w:color w:val="FF0000"/>
                          <w:kern w:val="24"/>
                          <w:sz w:val="22"/>
                          <w:szCs w:val="22"/>
                        </w:rPr>
                      </w:pPr>
                    </w:p>
                    <w:p w14:paraId="5E518152" w14:textId="77777777" w:rsidR="00465EA9" w:rsidRPr="008E5483" w:rsidRDefault="00465EA9" w:rsidP="00465EA9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rFonts w:ascii="Courier" w:hAnsi="Courier" w:cs="Arial"/>
                          <w:sz w:val="36"/>
                          <w:szCs w:val="36"/>
                        </w:rPr>
                      </w:pPr>
                      <w:r>
                        <w:rPr>
                          <w:rFonts w:ascii="Courier" w:hAnsi="Courier" w:cs="Lucida Grande"/>
                          <w:color w:val="FF0000"/>
                          <w:kern w:val="24"/>
                          <w:sz w:val="40"/>
                          <w:szCs w:val="40"/>
                        </w:rPr>
                        <w:t xml:space="preserve">                               </w:t>
                      </w:r>
                      <w:proofErr w:type="spellStart"/>
                      <w:r w:rsidRPr="008E5483">
                        <w:rPr>
                          <w:rFonts w:ascii="Courier" w:hAnsi="Courier" w:cs="Lucida Grande"/>
                          <w:color w:val="FF0000"/>
                          <w:kern w:val="24"/>
                          <w:sz w:val="36"/>
                          <w:szCs w:val="36"/>
                        </w:rPr>
                        <w:t>Ally</w:t>
                      </w:r>
                      <w:proofErr w:type="spellEnd"/>
                      <w:r w:rsidRPr="008E5483">
                        <w:rPr>
                          <w:rFonts w:ascii="Courier" w:hAnsi="Courier" w:cs="Lucida Grande"/>
                          <w:color w:val="FF0000"/>
                          <w:kern w:val="24"/>
                          <w:sz w:val="36"/>
                          <w:szCs w:val="36"/>
                        </w:rPr>
                        <w:t xml:space="preserve"> Music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Afbeelding 3" o:spid="_x0000_s1028" type="#_x0000_t75" alt="0296_300414_2057-B0012.jpg" style="position:absolute;left:5759308;top:13475;width:333830;height:12964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/U&#10;rcDDAAAA2gAAAA8AAABkcnMvZG93bnJldi54bWxEj09rAjEUxO+C3yG8Qm+aVEHq1igiiPYgxT+H&#10;Hh+b5+7q5mVJsrp+eyMUehxm5jfMbNHZWtzIh8qxho+hAkGcO1NxoeF0XA8+QYSIbLB2TBoeFGAx&#10;7/dmmBl35z3dDrEQCcIhQw1ljE0mZchLshiGriFO3tl5izFJX0jj8Z7gtpYjpSbSYsVpocSGViXl&#10;10NrNbQKRxf6bve7sb/8bK7q9zEttlq/v3XLLxCRuvgf/mtvjYYxvK6kGyDnT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T9StwMMAAADaAAAADwAAAAAAAAAAAAAAAACcAgAA&#10;ZHJzL2Rvd25yZXYueG1sUEsFBgAAAAAEAAQA9wAAAIwDAAAAAA==&#10;">
                <v:imagedata r:id="rId2" o:title="0296_300414_2057-B0012.jpg"/>
                <v:path arrowok="t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00000C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0000012E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0000019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3F60"/>
    <w:rsid w:val="000D6A8D"/>
    <w:rsid w:val="001F67AC"/>
    <w:rsid w:val="0023286C"/>
    <w:rsid w:val="002346E0"/>
    <w:rsid w:val="002759E9"/>
    <w:rsid w:val="00307013"/>
    <w:rsid w:val="003244E9"/>
    <w:rsid w:val="00343F09"/>
    <w:rsid w:val="00353B14"/>
    <w:rsid w:val="00465EA9"/>
    <w:rsid w:val="00557B46"/>
    <w:rsid w:val="00616452"/>
    <w:rsid w:val="006561D5"/>
    <w:rsid w:val="00697B71"/>
    <w:rsid w:val="006C7905"/>
    <w:rsid w:val="0072177F"/>
    <w:rsid w:val="00754B0F"/>
    <w:rsid w:val="008C3F60"/>
    <w:rsid w:val="00902FCB"/>
    <w:rsid w:val="00993F3E"/>
    <w:rsid w:val="00B37CEF"/>
    <w:rsid w:val="00C3003F"/>
    <w:rsid w:val="00D8086C"/>
    <w:rsid w:val="00E34206"/>
    <w:rsid w:val="00E5171C"/>
    <w:rsid w:val="00E76F5B"/>
    <w:rsid w:val="00EC3237"/>
    <w:rsid w:val="00EC749F"/>
    <w:rsid w:val="00F10BA7"/>
    <w:rsid w:val="00F82227"/>
    <w:rsid w:val="00FC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6F0789"/>
  <w14:defaultImageDpi w14:val="300"/>
  <w15:docId w15:val="{12FEA6CA-D0D7-A64F-BDE9-1D1741BB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217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8C3F6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Kop1Char">
    <w:name w:val="Kop 1 Char"/>
    <w:basedOn w:val="Standaardalinea-lettertype"/>
    <w:link w:val="Kop1"/>
    <w:uiPriority w:val="9"/>
    <w:rsid w:val="0072177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72177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21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Geenafstand">
    <w:name w:val="No Spacing"/>
    <w:uiPriority w:val="1"/>
    <w:qFormat/>
    <w:rsid w:val="0072177F"/>
  </w:style>
  <w:style w:type="paragraph" w:styleId="Koptekst">
    <w:name w:val="header"/>
    <w:basedOn w:val="Standaard"/>
    <w:link w:val="KoptekstChar"/>
    <w:uiPriority w:val="99"/>
    <w:unhideWhenUsed/>
    <w:rsid w:val="002346E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346E0"/>
  </w:style>
  <w:style w:type="paragraph" w:styleId="Voettekst">
    <w:name w:val="footer"/>
    <w:basedOn w:val="Standaard"/>
    <w:link w:val="VoettekstChar"/>
    <w:uiPriority w:val="99"/>
    <w:unhideWhenUsed/>
    <w:rsid w:val="002346E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346E0"/>
  </w:style>
  <w:style w:type="paragraph" w:styleId="Ballontekst">
    <w:name w:val="Balloon Text"/>
    <w:basedOn w:val="Standaard"/>
    <w:link w:val="BallontekstChar"/>
    <w:uiPriority w:val="99"/>
    <w:semiHidden/>
    <w:unhideWhenUsed/>
    <w:rsid w:val="002346E0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46E0"/>
    <w:rPr>
      <w:rFonts w:ascii="Lucida Grande" w:hAnsi="Lucida Grande" w:cs="Lucida Grande"/>
      <w:sz w:val="18"/>
      <w:szCs w:val="18"/>
    </w:rPr>
  </w:style>
  <w:style w:type="table" w:styleId="Tabelraster">
    <w:name w:val="Table Grid"/>
    <w:basedOn w:val="Standaardtabel"/>
    <w:uiPriority w:val="59"/>
    <w:rsid w:val="00B37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9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31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6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8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4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8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6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66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1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0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459</Characters>
  <Application>Microsoft Office Word</Application>
  <DocSecurity>0</DocSecurity>
  <Lines>3</Lines>
  <Paragraphs>1</Paragraphs>
  <ScaleCrop>false</ScaleCrop>
  <Company>Thuis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Folkers</dc:creator>
  <cp:keywords/>
  <dc:description/>
  <cp:lastModifiedBy>allard folkers</cp:lastModifiedBy>
  <cp:revision>5</cp:revision>
  <cp:lastPrinted>2014-10-09T16:30:00Z</cp:lastPrinted>
  <dcterms:created xsi:type="dcterms:W3CDTF">2014-10-09T16:30:00Z</dcterms:created>
  <dcterms:modified xsi:type="dcterms:W3CDTF">2018-06-22T16:49:00Z</dcterms:modified>
</cp:coreProperties>
</file>